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3BC1">
      <w:pPr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Drodzy Uczniowie witam was bardzo serdecznie.</w:t>
      </w:r>
    </w:p>
    <w:p w:rsidR="00000000" w:rsidRDefault="00073BC1">
      <w:pPr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Ważne !</w:t>
      </w:r>
    </w:p>
    <w:p w:rsidR="00000000" w:rsidRDefault="00073BC1">
      <w:pPr>
        <w:rPr>
          <w:rFonts w:cs="Times New Roman"/>
        </w:rPr>
      </w:pPr>
      <w:r>
        <w:rPr>
          <w:rFonts w:cs="Times New Roman"/>
        </w:rPr>
        <w:t>W tym tygodniu będziemy rozmawiać na temat Święta Mamy. Chciałabym, abyście weszli na stronę zdalnego nauczania, w zakładkę Biblioteka i tam codziennie słuchali czytanej dla Was lektury „Nasza mama czar</w:t>
      </w:r>
      <w:r>
        <w:rPr>
          <w:rFonts w:cs="Times New Roman"/>
        </w:rPr>
        <w:t>odziejka” Joanny Papuzińskiej. Codziennie jeden fragment zamieszczonego filmiku.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Tydzień 25- 29 maja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  <w:u w:val="single"/>
          <w:shd w:val="clear" w:color="auto" w:fill="C0C0C0"/>
        </w:rPr>
      </w:pPr>
      <w:r>
        <w:rPr>
          <w:rFonts w:cs="Times New Roman"/>
          <w:u w:val="single"/>
          <w:shd w:val="clear" w:color="auto" w:fill="C0C0C0"/>
        </w:rPr>
        <w:t>25 maja 2020r. Poniedziałek</w:t>
      </w:r>
    </w:p>
    <w:p w:rsidR="00000000" w:rsidRDefault="00073BC1">
      <w:pPr>
        <w:rPr>
          <w:rFonts w:cs="Times New Roman"/>
          <w:u w:val="single"/>
          <w:shd w:val="clear" w:color="auto" w:fill="C0C0C0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</w:rPr>
        <w:t>Temat dnia: Sto pytań do mamy</w:t>
      </w:r>
    </w:p>
    <w:p w:rsidR="00000000" w:rsidRDefault="00073BC1">
      <w:pPr>
        <w:rPr>
          <w:rFonts w:cs="Times New Roman"/>
          <w:u w:val="single"/>
        </w:rPr>
      </w:pPr>
      <w:r>
        <w:rPr>
          <w:rFonts w:cs="Times New Roman"/>
        </w:rPr>
        <w:t>Cele: Oglądanie reprodukcji  wybranych portretów.  Układanie zadania tekstowego do otrzymanego</w:t>
      </w:r>
      <w:r>
        <w:rPr>
          <w:rFonts w:cs="Times New Roman"/>
        </w:rPr>
        <w:t xml:space="preserve"> działania. Gra matematyczna „Polowanie na tygrysa”. Ćwiczenie umiejętności określania „więcej – mniej”. Malowanie portretu swojej mamy.</w:t>
      </w: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>Edukacja przyrodnicza, polonistyczna:</w:t>
      </w:r>
      <w:r>
        <w:rPr>
          <w:rFonts w:cs="Times New Roman"/>
        </w:rPr>
        <w:t xml:space="preserve"> </w:t>
      </w:r>
    </w:p>
    <w:p w:rsidR="00000000" w:rsidRDefault="00073BC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Odszukaj obrazy i wypowiedz się na temat obejrzanych portretów, porównaj je.</w:t>
      </w:r>
    </w:p>
    <w:p w:rsidR="00000000" w:rsidRDefault="00073BC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Roz</w:t>
      </w:r>
      <w:r>
        <w:rPr>
          <w:rFonts w:cs="Times New Roman"/>
        </w:rPr>
        <w:t>mowa na temat przygotowanych kartek i upominków dla swoich mam oraz na podstawie zadań 1, 2, 3 str.38 i 1,2 str.39 podręcznika(lekcja on-line)</w:t>
      </w:r>
    </w:p>
    <w:p w:rsidR="00000000" w:rsidRDefault="00073BC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Wykonaj ćwiczenia 1 i 2 ze str.77 </w:t>
      </w:r>
    </w:p>
    <w:p w:rsidR="00000000" w:rsidRDefault="00073BC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Dowiedz się co wspólnego łączy Cię ze swoją mamą – rozwiążcie wspólnie test ćw</w:t>
      </w:r>
      <w:r>
        <w:rPr>
          <w:rFonts w:cs="Times New Roman"/>
        </w:rPr>
        <w:t>. 3 ze str.78</w:t>
      </w:r>
    </w:p>
    <w:p w:rsidR="00000000" w:rsidRDefault="00073BC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Wysłuchaj czytanej lektury Nasza mama czarodziejka  J. Papuzińskiej 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>Edukacja matematyczna</w:t>
      </w:r>
      <w:r>
        <w:rPr>
          <w:rFonts w:cs="Times New Roman"/>
        </w:rPr>
        <w:t>:</w:t>
      </w:r>
    </w:p>
    <w:p w:rsidR="00000000" w:rsidRDefault="00073BC1">
      <w:pPr>
        <w:rPr>
          <w:rFonts w:cs="Times New Roman"/>
        </w:rPr>
      </w:pPr>
      <w:r>
        <w:rPr>
          <w:rFonts w:cs="Times New Roman"/>
        </w:rPr>
        <w:t>1. Rozwiąż zadania tekstowe 1i 2 str. 54</w:t>
      </w:r>
    </w:p>
    <w:p w:rsidR="00000000" w:rsidRDefault="00073BC1">
      <w:pPr>
        <w:rPr>
          <w:rFonts w:cs="Times New Roman"/>
        </w:rPr>
      </w:pPr>
      <w:r>
        <w:rPr>
          <w:rFonts w:cs="Times New Roman"/>
        </w:rPr>
        <w:t>2. Wykonaj polecenia zgodnie z instrukcją zad.3 i 4 str.54</w:t>
      </w:r>
    </w:p>
    <w:p w:rsidR="00000000" w:rsidRDefault="00073BC1">
      <w:pPr>
        <w:rPr>
          <w:rFonts w:cs="Times New Roman"/>
          <w:u w:val="single"/>
        </w:rPr>
      </w:pPr>
      <w:r>
        <w:rPr>
          <w:rFonts w:cs="Times New Roman"/>
        </w:rPr>
        <w:t xml:space="preserve"> </w:t>
      </w:r>
    </w:p>
    <w:p w:rsidR="00000000" w:rsidRDefault="00073BC1">
      <w:pPr>
        <w:rPr>
          <w:rFonts w:cs="Times New Roman"/>
          <w:b/>
          <w:bCs/>
        </w:rPr>
      </w:pPr>
      <w:r>
        <w:rPr>
          <w:rFonts w:cs="Times New Roman"/>
          <w:u w:val="single"/>
        </w:rPr>
        <w:t>Edukacja plastyczna - p. Beata Chrzanowska</w:t>
      </w:r>
    </w:p>
    <w:p w:rsidR="00000000" w:rsidRDefault="00073BC1">
      <w:pPr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Tem</w:t>
      </w:r>
      <w:r>
        <w:rPr>
          <w:rFonts w:cs="Times New Roman"/>
          <w:b/>
          <w:bCs/>
        </w:rPr>
        <w:t>at:Moja mama jest najpiękniejsza.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</w:rPr>
        <w:t>Portret mamusi dowolną techniką (mama do połowy tzn. głowa i ramiona tak jak są zdjęcia do legitymacji, dowodu). Wysłać do p. Beaty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  <w:shd w:val="clear" w:color="auto" w:fill="C0C0C0"/>
        </w:rPr>
        <w:t>26 maja 2020r. wtorek</w:t>
      </w:r>
    </w:p>
    <w:p w:rsidR="00000000" w:rsidRDefault="00073BC1">
      <w:pPr>
        <w:rPr>
          <w:rFonts w:cs="Times New Roman"/>
        </w:rPr>
      </w:pPr>
      <w:r>
        <w:rPr>
          <w:rFonts w:cs="Times New Roman"/>
        </w:rPr>
        <w:t>Temat dnia: Piszemy wiersze- Dzień Matki.</w:t>
      </w:r>
    </w:p>
    <w:p w:rsidR="00000000" w:rsidRDefault="00073BC1">
      <w:pPr>
        <w:rPr>
          <w:rFonts w:cs="Times New Roman"/>
        </w:rPr>
      </w:pPr>
      <w:r>
        <w:rPr>
          <w:rFonts w:cs="Times New Roman"/>
        </w:rPr>
        <w:t>Cele:  Czytam ze zrozumi</w:t>
      </w:r>
      <w:r>
        <w:rPr>
          <w:rFonts w:cs="Times New Roman"/>
        </w:rPr>
        <w:t>eniem,  wypowiadam się pełnymi zdaniami na omawiany temat; układam rymy, rozwiązuję zadania tekstowe, obliczenia pieniężne.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>Edukacja przyrodnicza, polonistyczna:</w:t>
      </w:r>
      <w:r>
        <w:rPr>
          <w:rFonts w:cs="Times New Roman"/>
        </w:rPr>
        <w:t xml:space="preserve"> </w:t>
      </w:r>
    </w:p>
    <w:p w:rsidR="00000000" w:rsidRDefault="00073BC1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Przeczytaj uważnie wiersz „Nasza mama jest poetką, Ryszarda Przymusa.</w:t>
      </w:r>
    </w:p>
    <w:p w:rsidR="00000000" w:rsidRDefault="00073BC1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Odpowiedz na pytanie, </w:t>
      </w:r>
      <w:r>
        <w:rPr>
          <w:rFonts w:cs="Times New Roman"/>
        </w:rPr>
        <w:t>ćw. 1 str. 40 podręcznika</w:t>
      </w:r>
    </w:p>
    <w:p w:rsidR="00000000" w:rsidRDefault="00073BC1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Dowiedz się kiedy w innych krajach mamy obchodzą swoje święto (zdalne naucz. Zakładka świetlica i biblioteka)</w:t>
      </w:r>
    </w:p>
    <w:p w:rsidR="00000000" w:rsidRDefault="00073BC1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Napisz dla mamy krótki wierszyk, wykorzystując wyrazy z ramki ćw.2 str.41 podrecznika.</w:t>
      </w:r>
    </w:p>
    <w:p w:rsidR="00000000" w:rsidRDefault="00073BC1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Zabierz mamę na spacer i nazbiera</w:t>
      </w:r>
      <w:r>
        <w:rPr>
          <w:rFonts w:cs="Times New Roman"/>
        </w:rPr>
        <w:t>j dla Niej pięknych wiosennych kwiatów na łące.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>Edukacja matematyczna</w:t>
      </w:r>
      <w:r>
        <w:rPr>
          <w:rFonts w:cs="Times New Roman"/>
        </w:rPr>
        <w:t>:</w:t>
      </w:r>
    </w:p>
    <w:p w:rsidR="00000000" w:rsidRDefault="00073BC1">
      <w:pPr>
        <w:rPr>
          <w:rFonts w:cs="Times New Roman"/>
        </w:rPr>
      </w:pPr>
      <w:r>
        <w:rPr>
          <w:rFonts w:cs="Times New Roman"/>
        </w:rPr>
        <w:t>1.Rozwiąż i zapisz w zeszycie zadanie 3, str.41  podręcznika.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</w:p>
    <w:p w:rsidR="00000000" w:rsidRDefault="00073BC1">
      <w:pPr>
        <w:pStyle w:val="ListParagraph"/>
        <w:ind w:left="0"/>
        <w:rPr>
          <w:rFonts w:cs="Times New Roman"/>
        </w:rPr>
      </w:pPr>
    </w:p>
    <w:p w:rsidR="00000000" w:rsidRDefault="00073BC1">
      <w:pPr>
        <w:rPr>
          <w:rFonts w:cs="Times New Roman"/>
          <w:b/>
          <w:bCs/>
        </w:rPr>
      </w:pPr>
      <w:r>
        <w:rPr>
          <w:rFonts w:cs="Times New Roman"/>
          <w:b/>
          <w:bCs/>
          <w:shd w:val="clear" w:color="auto" w:fill="C0C0C0"/>
        </w:rPr>
        <w:t>27 maja 2020 r. – środa</w:t>
      </w:r>
    </w:p>
    <w:p w:rsidR="00000000" w:rsidRDefault="00073BC1">
      <w:pPr>
        <w:rPr>
          <w:rFonts w:cs="Times New Roman"/>
        </w:rPr>
      </w:pPr>
      <w:r>
        <w:rPr>
          <w:rFonts w:cs="Times New Roman"/>
          <w:b/>
          <w:bCs/>
        </w:rPr>
        <w:t>Temat dnia: Czy mama była czarodziejką?</w:t>
      </w:r>
    </w:p>
    <w:p w:rsidR="00000000" w:rsidRDefault="00073BC1">
      <w:pPr>
        <w:rPr>
          <w:rFonts w:cs="Times New Roman"/>
        </w:rPr>
      </w:pPr>
      <w:r>
        <w:rPr>
          <w:rFonts w:cs="Times New Roman"/>
        </w:rPr>
        <w:t>Cele: wypowiadanie się całymi zdaniami na temat lektur</w:t>
      </w:r>
      <w:r>
        <w:rPr>
          <w:rFonts w:cs="Times New Roman"/>
        </w:rPr>
        <w:t>y Nasza mama czarodziejka, rozwijanie wyobraźni, poszerzanie swojego słownictwa,  Wykonywanie przez dzieci zadań związanych z płaceniem. Ćwiczenie umiejętności dodawania i odejmowania w zakresie 20. Rozwijanie koordynacji ruchowej.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>Edukacja polonistyczna:</w:t>
      </w:r>
    </w:p>
    <w:p w:rsidR="00000000" w:rsidRDefault="00073BC1">
      <w:pPr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Wypowiadamy się na temat lektury Nasza mama czarodziejka.</w:t>
      </w:r>
    </w:p>
    <w:p w:rsidR="00000000" w:rsidRDefault="00073BC1">
      <w:pPr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Odpowiedz na pytanie zawarte w temacie. (lekcja on-line)</w:t>
      </w:r>
    </w:p>
    <w:p w:rsidR="00000000" w:rsidRDefault="00073BC1">
      <w:pPr>
        <w:numPr>
          <w:ilvl w:val="0"/>
          <w:numId w:val="5"/>
        </w:numPr>
        <w:rPr>
          <w:rFonts w:cs="Times New Roman"/>
          <w:u w:val="single"/>
        </w:rPr>
      </w:pPr>
      <w:r>
        <w:rPr>
          <w:rFonts w:cs="Times New Roman"/>
        </w:rPr>
        <w:t>Wykonaj ćw. 1,2,3 str.79</w:t>
      </w: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>Edukacja matematyczna:</w:t>
      </w:r>
    </w:p>
    <w:p w:rsidR="00000000" w:rsidRDefault="00073BC1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Ćwicz   dodawanie i odejmowanie w zakresie  20 na pieniądzach</w:t>
      </w:r>
    </w:p>
    <w:p w:rsidR="00000000" w:rsidRDefault="00073BC1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Porównaj liczby zad.2 str.55 w</w:t>
      </w:r>
      <w:r>
        <w:rPr>
          <w:rFonts w:cs="Times New Roman"/>
        </w:rPr>
        <w:t xml:space="preserve"> ćwiczeniach</w:t>
      </w:r>
    </w:p>
    <w:p w:rsidR="00000000" w:rsidRDefault="00073BC1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Rozwiąż zadania tekstowe: 3 str. 41 podręcznika i zapisz w zeszycie  </w:t>
      </w:r>
    </w:p>
    <w:p w:rsidR="00000000" w:rsidRDefault="00073BC1">
      <w:pPr>
        <w:rPr>
          <w:rFonts w:cs="Times New Roman"/>
        </w:rPr>
      </w:pPr>
    </w:p>
    <w:p w:rsidR="00000000" w:rsidRDefault="00073BC1"/>
    <w:p w:rsidR="00000000" w:rsidRDefault="00073BC1">
      <w:pPr>
        <w:pStyle w:val="ListParagraph"/>
        <w:ind w:left="0"/>
        <w:rPr>
          <w:rFonts w:cs="Times New Roman"/>
        </w:rPr>
      </w:pPr>
      <w:r>
        <w:rPr>
          <w:rFonts w:cs="Times New Roman"/>
          <w:shd w:val="clear" w:color="auto" w:fill="C0C0C0"/>
        </w:rPr>
        <w:t>28 maja 2020 r. – czwartek</w:t>
      </w:r>
    </w:p>
    <w:p w:rsidR="00000000" w:rsidRDefault="00073BC1">
      <w:pPr>
        <w:pStyle w:val="ListParagraph"/>
        <w:ind w:left="0"/>
        <w:rPr>
          <w:rFonts w:cs="Times New Roman"/>
        </w:rPr>
      </w:pPr>
    </w:p>
    <w:p w:rsidR="00000000" w:rsidRDefault="00073BC1">
      <w:pPr>
        <w:pStyle w:val="ListParagraph"/>
        <w:ind w:left="0"/>
        <w:rPr>
          <w:rFonts w:cs="Times New Roman"/>
        </w:rPr>
      </w:pPr>
      <w:r>
        <w:rPr>
          <w:rFonts w:cs="Times New Roman"/>
          <w:b/>
          <w:bCs/>
        </w:rPr>
        <w:t>Temat  dnia: Wszyscy dla wszystkich</w:t>
      </w:r>
    </w:p>
    <w:p w:rsidR="00000000" w:rsidRDefault="00073BC1">
      <w:pPr>
        <w:pStyle w:val="ListParagraph"/>
        <w:ind w:left="0"/>
      </w:pPr>
      <w:r>
        <w:rPr>
          <w:rFonts w:cs="Times New Roman"/>
        </w:rPr>
        <w:t>Cele: Uważnie i ze zrozumieniem czytam wiersz Czesława Janczarskiego Straż pożarna. Wypowiadam się na temat</w:t>
      </w:r>
      <w:r>
        <w:rPr>
          <w:rFonts w:cs="Times New Roman"/>
        </w:rPr>
        <w:t xml:space="preserve"> pracy strażaka. Potrafię samodzielnie zorganizować przedstawienie teatralne. Zapisuję liczby słowami w zakresie 20. Rozwijam swoją sprawność fizyczną</w:t>
      </w:r>
    </w:p>
    <w:p w:rsidR="00000000" w:rsidRDefault="00073BC1">
      <w:pPr>
        <w:pStyle w:val="ListParagraph"/>
        <w:ind w:left="0"/>
      </w:pPr>
    </w:p>
    <w:p w:rsidR="00000000" w:rsidRDefault="00073BC1">
      <w:pPr>
        <w:pStyle w:val="ListParagraph"/>
        <w:ind w:left="0"/>
        <w:rPr>
          <w:rFonts w:cs="Times New Roman"/>
        </w:rPr>
      </w:pPr>
    </w:p>
    <w:p w:rsidR="00000000" w:rsidRDefault="00073BC1">
      <w:pPr>
        <w:rPr>
          <w:rFonts w:eastAsia="Times New Roman" w:cs="Times New Roman"/>
          <w:vanish/>
        </w:rPr>
      </w:pPr>
      <w:r>
        <w:rPr>
          <w:rFonts w:eastAsia="Times New Roman" w:cs="Times New Roman"/>
          <w:vanish/>
        </w:rPr>
        <w:t>Początek formularza</w:t>
      </w:r>
    </w:p>
    <w:p w:rsidR="00000000" w:rsidRDefault="00073BC1">
      <w:pPr>
        <w:rPr>
          <w:rFonts w:eastAsia="Times New Roman" w:cs="Times New Roman"/>
          <w:vanish/>
        </w:rPr>
      </w:pPr>
    </w:p>
    <w:p w:rsidR="00000000" w:rsidRDefault="00073BC1">
      <w:pPr>
        <w:pBdr>
          <w:top w:val="single" w:sz="4" w:space="1" w:color="000000"/>
        </w:pBdr>
        <w:spacing w:line="100" w:lineRule="atLeast"/>
        <w:jc w:val="center"/>
        <w:rPr>
          <w:rFonts w:cs="Times New Roman"/>
          <w:u w:val="single"/>
        </w:rPr>
      </w:pPr>
      <w:r>
        <w:rPr>
          <w:rFonts w:eastAsia="Times New Roman" w:cs="Times New Roman"/>
          <w:vanish/>
        </w:rPr>
        <w:t>Dół formularza</w:t>
      </w: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>Edukacja polonistyczna, społeczna:</w:t>
      </w:r>
    </w:p>
    <w:p w:rsidR="00000000" w:rsidRDefault="00073BC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Jakie są zalety bycia strażakie</w:t>
      </w:r>
      <w:r>
        <w:rPr>
          <w:rFonts w:cs="Times New Roman"/>
        </w:rPr>
        <w:t>m?</w:t>
      </w:r>
    </w:p>
    <w:p w:rsidR="00000000" w:rsidRDefault="00073BC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Ułóż zdanie z rozsypanki wyrazowej i zapisz w zeszycie ćw. 2 str. 42</w:t>
      </w:r>
    </w:p>
    <w:p w:rsidR="00000000" w:rsidRDefault="00073BC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Omawiamy ostatnie rozdziały lektury Nasza mama czarodziejka, przedstawienie teatralne.</w:t>
      </w:r>
    </w:p>
    <w:p w:rsidR="00000000" w:rsidRDefault="00073BC1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Próbujemy samodzielnie zrobić swój własny teatr na dowolny temat, lużne wypowiedzi jak to zrobić </w:t>
      </w:r>
      <w:r>
        <w:rPr>
          <w:rFonts w:cs="Times New Roman"/>
        </w:rPr>
        <w:t>(lekcja on-line)</w:t>
      </w:r>
    </w:p>
    <w:p w:rsidR="00000000" w:rsidRDefault="00073BC1">
      <w:pPr>
        <w:numPr>
          <w:ilvl w:val="0"/>
          <w:numId w:val="1"/>
        </w:numPr>
      </w:pPr>
      <w:r>
        <w:rPr>
          <w:rFonts w:cs="Times New Roman"/>
        </w:rPr>
        <w:t xml:space="preserve">Obejrzę przedstawienie teatralne </w:t>
      </w:r>
      <w:r>
        <w:rPr>
          <w:rFonts w:cs="Times New Roman"/>
          <w:i/>
          <w:iCs/>
        </w:rPr>
        <w:t>Jak nasza mama odczarowała potwora:</w:t>
      </w:r>
    </w:p>
    <w:p w:rsidR="00000000" w:rsidRDefault="00073BC1">
      <w:pPr>
        <w:rPr>
          <w:rFonts w:cs="Times New Roman"/>
          <w:u w:val="single"/>
        </w:rPr>
      </w:pPr>
      <w:hyperlink r:id="rId6" w:history="1">
        <w:r>
          <w:rPr>
            <w:rStyle w:val="Hipercze"/>
            <w:rFonts w:cs="Times New Roman"/>
          </w:rPr>
          <w:t>https://www.youtube.com/watch?v=-aE4onDKfZQ</w:t>
        </w:r>
      </w:hyperlink>
      <w:r>
        <w:rPr>
          <w:rFonts w:cs="Times New Roman"/>
        </w:rPr>
        <w:t xml:space="preserve"> </w:t>
      </w:r>
    </w:p>
    <w:p w:rsidR="00000000" w:rsidRDefault="00073BC1">
      <w:pPr>
        <w:pStyle w:val="ListParagraph"/>
        <w:ind w:left="708"/>
        <w:rPr>
          <w:rFonts w:cs="Times New Roman"/>
          <w:u w:val="single"/>
        </w:rPr>
      </w:pPr>
    </w:p>
    <w:p w:rsidR="00000000" w:rsidRDefault="00073BC1">
      <w:pPr>
        <w:pStyle w:val="ListParagraph"/>
        <w:ind w:left="708"/>
        <w:rPr>
          <w:rFonts w:cs="Times New Roman"/>
        </w:rPr>
      </w:pPr>
      <w:r>
        <w:rPr>
          <w:rFonts w:cs="Times New Roman"/>
          <w:u w:val="single"/>
        </w:rPr>
        <w:t>Edukacja matematyczna</w:t>
      </w:r>
    </w:p>
    <w:p w:rsidR="00000000" w:rsidRDefault="00073BC1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Dodawanie i odejmowanie w zakresie 20. </w:t>
      </w:r>
    </w:p>
    <w:p w:rsidR="00000000" w:rsidRDefault="00073BC1">
      <w:pPr>
        <w:pStyle w:val="ListParagraph"/>
        <w:ind w:left="0"/>
        <w:rPr>
          <w:rFonts w:cs="Times New Roman"/>
          <w:u w:val="single"/>
        </w:rPr>
      </w:pPr>
      <w:r>
        <w:rPr>
          <w:rFonts w:cs="Times New Roman"/>
        </w:rPr>
        <w:t>1.</w:t>
      </w:r>
      <w:r>
        <w:rPr>
          <w:rFonts w:cs="Times New Roman"/>
        </w:rPr>
        <w:t>Zapisz liczby słowami w zeszycie do matematyki tak jak na przykładzie , zad. 1 i 2 str. 43 podręcznika.</w:t>
      </w:r>
    </w:p>
    <w:p w:rsidR="00000000" w:rsidRDefault="00073BC1">
      <w:pPr>
        <w:pStyle w:val="ListParagraph"/>
        <w:ind w:left="1080"/>
        <w:rPr>
          <w:rFonts w:cs="Times New Roman"/>
          <w:u w:val="single"/>
          <w:shd w:val="clear" w:color="auto" w:fill="C0C0C0"/>
        </w:rPr>
      </w:pPr>
      <w:r>
        <w:rPr>
          <w:rFonts w:cs="Times New Roman"/>
          <w:u w:val="single"/>
        </w:rPr>
        <w:t>Edukacja techniczna</w:t>
      </w:r>
    </w:p>
    <w:p w:rsidR="00000000" w:rsidRDefault="00073BC1">
      <w:pPr>
        <w:pStyle w:val="ListParagraph"/>
        <w:ind w:left="1080"/>
        <w:rPr>
          <w:rFonts w:cs="Times New Roman"/>
          <w:u w:val="single"/>
          <w:shd w:val="clear" w:color="auto" w:fill="C0C0C0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</w:rPr>
        <w:t>Wytnę z kolorowego papieru i pudełek po lekarstwach lub zapałkach makietę do swojego przedstawienia. Za przykład wykorzystam makiet</w:t>
      </w:r>
      <w:r>
        <w:rPr>
          <w:rFonts w:cs="Times New Roman"/>
        </w:rPr>
        <w:t>y z przedstawienia Nasza mama czarodziejka.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 xml:space="preserve">Wychowanie fizyczne: </w:t>
      </w:r>
      <w:r>
        <w:rPr>
          <w:rFonts w:cs="Times New Roman"/>
        </w:rPr>
        <w:t xml:space="preserve"> Dzisiaj w ramach  zajęć wychowania fizycznego masz zadane ćwiczenia ruchowe na powietrzu, najpierw rozgrzewka tak w filmiku:</w:t>
      </w:r>
      <w:hyperlink r:id="rId7" w:history="1">
        <w:r>
          <w:rPr>
            <w:rStyle w:val="Hipercze"/>
          </w:rPr>
          <w:t>https:</w:t>
        </w:r>
        <w:r>
          <w:rPr>
            <w:rStyle w:val="Hipercze"/>
          </w:rPr>
          <w:t>//www.youtube.com/watch?v=xrRsUL9HVj8</w:t>
        </w:r>
      </w:hyperlink>
      <w:r>
        <w:t xml:space="preserve"> , a następnie zróbcie sobie własny tor przeszkód na podwórku,  tak jak ćwiczą strażacy. Poproście o pomoc rodziców, może to być fajną zabawą </w:t>
      </w:r>
      <w:hyperlink r:id="rId8" w:history="1">
        <w:r>
          <w:rPr>
            <w:rStyle w:val="Hipercze"/>
          </w:rPr>
          <w:t>https://www.youtu</w:t>
        </w:r>
        <w:r>
          <w:rPr>
            <w:rStyle w:val="Hipercze"/>
          </w:rPr>
          <w:t>be.com/watch?v=fcqfKu_5dk4</w:t>
        </w:r>
      </w:hyperlink>
      <w:r>
        <w:t xml:space="preserve"> .</w:t>
      </w: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</w:p>
    <w:p w:rsidR="00000000" w:rsidRDefault="00073BC1">
      <w:pPr>
        <w:rPr>
          <w:rFonts w:cs="Times New Roman"/>
        </w:rPr>
      </w:pPr>
    </w:p>
    <w:p w:rsidR="00000000" w:rsidRDefault="00073BC1"/>
    <w:p w:rsidR="00000000" w:rsidRDefault="00073BC1">
      <w:pPr>
        <w:pStyle w:val="ListParagraph"/>
        <w:ind w:left="1080"/>
        <w:rPr>
          <w:rFonts w:cs="Times New Roman"/>
        </w:rPr>
      </w:pPr>
    </w:p>
    <w:p w:rsidR="00000000" w:rsidRDefault="00073BC1">
      <w:pPr>
        <w:ind w:firstLine="708"/>
        <w:rPr>
          <w:rFonts w:cs="Times New Roman"/>
          <w:b/>
          <w:bCs/>
        </w:rPr>
      </w:pPr>
      <w:r>
        <w:rPr>
          <w:rFonts w:cs="Times New Roman"/>
          <w:shd w:val="clear" w:color="auto" w:fill="C0C0C0"/>
        </w:rPr>
        <w:t>29 maja 2020r. – piątek</w:t>
      </w:r>
      <w:r>
        <w:rPr>
          <w:rFonts w:cs="Times New Roman"/>
        </w:rPr>
        <w:t xml:space="preserve"> </w:t>
      </w:r>
    </w:p>
    <w:p w:rsidR="00000000" w:rsidRDefault="00073BC1">
      <w:pPr>
        <w:ind w:firstLine="708"/>
        <w:rPr>
          <w:rFonts w:cs="Times New Roman"/>
        </w:rPr>
      </w:pPr>
      <w:r>
        <w:rPr>
          <w:rFonts w:cs="Times New Roman"/>
          <w:b/>
          <w:bCs/>
        </w:rPr>
        <w:t>Temat dnia: Jak Wojtek został strażakiem.</w:t>
      </w:r>
    </w:p>
    <w:p w:rsidR="00000000" w:rsidRDefault="00073BC1">
      <w:pPr>
        <w:rPr>
          <w:rFonts w:cs="Times New Roman"/>
          <w:u w:val="single" w:color="000000"/>
        </w:rPr>
      </w:pPr>
      <w:r>
        <w:rPr>
          <w:rFonts w:cs="Times New Roman"/>
        </w:rPr>
        <w:t>Cele:   wypowiadam się na temat utworu,czytam ze zrozumieniem polecenia i zadania, uzupełniam zdania,. Dodaję i odejmuję liczby w zakresie pierwszej i dr</w:t>
      </w:r>
      <w:r>
        <w:rPr>
          <w:rFonts w:cs="Times New Roman"/>
        </w:rPr>
        <w:t>ugiej dziesiątki.Rozwiązuję samodzielnie krzyżówki</w:t>
      </w:r>
    </w:p>
    <w:p w:rsidR="00000000" w:rsidRDefault="00073BC1">
      <w:pPr>
        <w:ind w:firstLine="708"/>
        <w:rPr>
          <w:rFonts w:eastAsia="TimesNewRomanPSMT" w:cs="Times New Roman"/>
          <w:i/>
          <w:iCs/>
        </w:rPr>
      </w:pPr>
      <w:r>
        <w:rPr>
          <w:rFonts w:cs="Times New Roman"/>
          <w:u w:val="single" w:color="000000"/>
        </w:rPr>
        <w:t xml:space="preserve">Edukacja polonistyczna </w:t>
      </w:r>
    </w:p>
    <w:p w:rsidR="00000000" w:rsidRDefault="00073BC1">
      <w:pPr>
        <w:rPr>
          <w:rFonts w:eastAsia="TimesNewRomanPSMT" w:cs="Times New Roman"/>
        </w:rPr>
      </w:pPr>
      <w:r>
        <w:rPr>
          <w:rFonts w:eastAsia="TimesNewRomanPSMT" w:cs="Times New Roman"/>
          <w:i/>
          <w:iCs/>
        </w:rPr>
        <w:t>Łączenie przez Messenger  lekcja on-line</w:t>
      </w:r>
    </w:p>
    <w:p w:rsidR="00000000" w:rsidRDefault="00073BC1">
      <w:pPr>
        <w:rPr>
          <w:rFonts w:eastAsia="TimesNewRomanPSMT" w:cs="Times New Roman"/>
        </w:rPr>
      </w:pPr>
      <w:r>
        <w:rPr>
          <w:rFonts w:eastAsia="TimesNewRomanPSMT" w:cs="Times New Roman"/>
        </w:rPr>
        <w:t>1.</w:t>
      </w:r>
      <w:r>
        <w:rPr>
          <w:rFonts w:eastAsia="TimesNewRomanPSMT" w:cs="Times New Roman"/>
        </w:rPr>
        <w:t xml:space="preserve">Wysłuchaj uważnie </w:t>
      </w:r>
      <w:r>
        <w:rPr>
          <w:rFonts w:eastAsia="TimesNewRomanPSMT" w:cs="Times New Roman"/>
        </w:rPr>
        <w:t>czytanej przez nauczyciela lektury</w:t>
      </w:r>
      <w:r>
        <w:rPr>
          <w:rFonts w:eastAsia="TimesNewRomanPSMT" w:cs="Times New Roman"/>
          <w:i/>
          <w:iCs/>
        </w:rPr>
        <w:t xml:space="preserve"> Jak Wojtek został</w:t>
      </w:r>
      <w:r>
        <w:rPr>
          <w:rFonts w:eastAsia="TimesNewRomanPSMT" w:cs="Times New Roman"/>
        </w:rPr>
        <w:t xml:space="preserve">  </w:t>
      </w:r>
      <w:r>
        <w:rPr>
          <w:rFonts w:eastAsia="TimesNewRomanPSMT" w:cs="Times New Roman"/>
          <w:i/>
          <w:iCs/>
        </w:rPr>
        <w:t>strażakiem</w:t>
      </w:r>
      <w:r>
        <w:rPr>
          <w:rFonts w:eastAsia="TimesNewRomanPSMT" w:cs="Times New Roman"/>
        </w:rPr>
        <w:t xml:space="preserve"> Czesława Janczarskiego </w:t>
      </w:r>
    </w:p>
    <w:p w:rsidR="00000000" w:rsidRDefault="00073BC1">
      <w:pPr>
        <w:rPr>
          <w:rFonts w:eastAsia="TimesNewRomanPSMT" w:cs="Times New Roman"/>
        </w:rPr>
      </w:pPr>
      <w:r>
        <w:rPr>
          <w:rFonts w:eastAsia="TimesNewRomanPSMT" w:cs="Times New Roman"/>
        </w:rPr>
        <w:t>2.Rozmowa na temat przeczytanej</w:t>
      </w:r>
      <w:r>
        <w:rPr>
          <w:rFonts w:eastAsia="TimesNewRomanPSMT" w:cs="Times New Roman"/>
        </w:rPr>
        <w:t xml:space="preserve"> przez N. historii.</w:t>
      </w:r>
    </w:p>
    <w:p w:rsidR="00000000" w:rsidRDefault="00073BC1">
      <w:pPr>
        <w:rPr>
          <w:rFonts w:eastAsia="TimesNewRomanPSMT" w:cs="Times New Roman"/>
        </w:rPr>
      </w:pPr>
      <w:r>
        <w:rPr>
          <w:rFonts w:eastAsia="TimesNewRomanPSMT" w:cs="Times New Roman"/>
        </w:rPr>
        <w:t>3.Uzupełnij historyjkę obrazkową ze str.81 w ćwiczeniach.</w:t>
      </w:r>
    </w:p>
    <w:p w:rsidR="00000000" w:rsidRDefault="00073BC1">
      <w:pPr>
        <w:rPr>
          <w:rFonts w:cs="Times New Roman"/>
          <w:u w:val="single"/>
        </w:rPr>
      </w:pPr>
      <w:r>
        <w:rPr>
          <w:rFonts w:eastAsia="TimesNewRomanPSMT" w:cs="Times New Roman"/>
        </w:rPr>
        <w:t xml:space="preserve">4. Na podstawie omówionej historii Wojtka wykonaj ćwiczenia 2, 3, i 4 ze str. 82 </w:t>
      </w:r>
    </w:p>
    <w:p w:rsidR="00000000" w:rsidRDefault="00073BC1">
      <w:pPr>
        <w:rPr>
          <w:rFonts w:cs="Times New Roman"/>
          <w:u w:val="single"/>
        </w:rPr>
      </w:pPr>
    </w:p>
    <w:p w:rsidR="00000000" w:rsidRDefault="00073BC1">
      <w:pPr>
        <w:pStyle w:val="ListParagraph"/>
        <w:rPr>
          <w:rFonts w:cs="Times New Roman"/>
        </w:rPr>
      </w:pPr>
      <w:r>
        <w:rPr>
          <w:rFonts w:cs="Times New Roman"/>
          <w:u w:val="single"/>
        </w:rPr>
        <w:t>Edukacja matematyczna</w:t>
      </w:r>
    </w:p>
    <w:p w:rsidR="00000000" w:rsidRDefault="00073BC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Wykonaj zadania według poleceń: 1 i 2 ze str. 56 oraz 3 i 4 ze str.57 w ć</w:t>
      </w:r>
      <w:r>
        <w:rPr>
          <w:rFonts w:cs="Times New Roman"/>
        </w:rPr>
        <w:t>wiczeniach do matematyki</w:t>
      </w:r>
    </w:p>
    <w:p w:rsidR="00000000" w:rsidRDefault="00073BC1">
      <w:pPr>
        <w:pStyle w:val="ListParagraph"/>
        <w:numPr>
          <w:ilvl w:val="0"/>
          <w:numId w:val="2"/>
        </w:numPr>
        <w:rPr>
          <w:rFonts w:cs="Times New Roman"/>
          <w:color w:val="000000"/>
          <w:u w:val="single"/>
        </w:rPr>
      </w:pPr>
      <w:r>
        <w:rPr>
          <w:rFonts w:cs="Times New Roman"/>
        </w:rPr>
        <w:t>Zwróć uwagę na poprawne zapisywanie liczb, to jest też zasada ortograficzna.</w:t>
      </w:r>
    </w:p>
    <w:p w:rsidR="00000000" w:rsidRDefault="00073BC1">
      <w:pPr>
        <w:rPr>
          <w:rFonts w:cs="Times New Roman"/>
          <w:color w:val="000000"/>
          <w:u w:val="single"/>
        </w:rPr>
      </w:pPr>
    </w:p>
    <w:p w:rsidR="00000000" w:rsidRDefault="00073BC1">
      <w:pPr>
        <w:rPr>
          <w:rFonts w:cs="Times New Roman"/>
          <w:u w:color="000000"/>
        </w:rPr>
      </w:pPr>
      <w:r>
        <w:rPr>
          <w:rFonts w:cs="Times New Roman"/>
          <w:color w:val="000000"/>
          <w:u w:val="single"/>
        </w:rPr>
        <w:t>Edukacja informatyczna</w:t>
      </w:r>
    </w:p>
    <w:p w:rsidR="00000000" w:rsidRDefault="00073BC1">
      <w:r>
        <w:rPr>
          <w:rFonts w:cs="Times New Roman"/>
          <w:u w:color="000000"/>
        </w:rPr>
        <w:t>Samodzielnie wyszukaj w Internecie ulubioną piosenkę Twojej mamy i posłuchajcie jej razem.</w:t>
      </w:r>
      <w:r>
        <w:rPr>
          <w:rFonts w:cs="Times New Roman"/>
        </w:rPr>
        <w:t xml:space="preserve">                                        </w:t>
      </w:r>
      <w:r>
        <w:rPr>
          <w:rFonts w:cs="Times New Roman"/>
        </w:rPr>
        <w:t xml:space="preserve">                                                                                 </w:t>
      </w:r>
    </w:p>
    <w:p w:rsidR="00000000" w:rsidRDefault="00073BC1"/>
    <w:p w:rsidR="00000000" w:rsidRDefault="00073BC1">
      <w:pPr>
        <w:rPr>
          <w:rFonts w:cs="Times New Roman"/>
        </w:rPr>
      </w:pPr>
      <w:r>
        <w:rPr>
          <w:rFonts w:cs="Times New Roman"/>
          <w:u w:val="single"/>
        </w:rPr>
        <w:t xml:space="preserve">Wychowanie fizyczne: </w:t>
      </w:r>
      <w:r>
        <w:rPr>
          <w:rFonts w:cs="Times New Roman"/>
        </w:rPr>
        <w:t xml:space="preserve"> </w:t>
      </w:r>
    </w:p>
    <w:p w:rsidR="00000000" w:rsidRDefault="00073BC1">
      <w:pPr>
        <w:rPr>
          <w:rFonts w:cs="Times New Roman"/>
          <w:shd w:val="clear" w:color="auto" w:fill="C0C0C0"/>
        </w:rPr>
      </w:pPr>
      <w:r>
        <w:rPr>
          <w:rFonts w:cs="Times New Roman"/>
        </w:rPr>
        <w:t xml:space="preserve">Dzisiaj w ramach  zajęć wychowania fizycznego masz zadane ćwiczenia ruchowe  z prowadzącym w domu </w:t>
      </w:r>
      <w:hyperlink r:id="rId9" w:history="1">
        <w:r>
          <w:rPr>
            <w:rStyle w:val="Hipercze"/>
            <w:rFonts w:cs="Times New Roman"/>
          </w:rPr>
          <w:t>https://www.youtube.com/watch?v=CEyba0BvBUE</w:t>
        </w:r>
      </w:hyperlink>
      <w:r>
        <w:rPr>
          <w:rFonts w:cs="Times New Roman"/>
        </w:rPr>
        <w:t xml:space="preserve"> </w:t>
      </w:r>
    </w:p>
    <w:p w:rsidR="00000000" w:rsidRDefault="00073BC1">
      <w:pPr>
        <w:pStyle w:val="ListParagraph"/>
        <w:tabs>
          <w:tab w:val="left" w:pos="3840"/>
        </w:tabs>
        <w:ind w:left="0"/>
        <w:rPr>
          <w:rFonts w:cs="Times New Roman"/>
          <w:shd w:val="clear" w:color="auto" w:fill="C0C0C0"/>
        </w:rPr>
      </w:pPr>
    </w:p>
    <w:p w:rsidR="00000000" w:rsidRDefault="00073BC1">
      <w:pPr>
        <w:rPr>
          <w:b/>
          <w:u w:val="single"/>
        </w:rPr>
      </w:pPr>
      <w:r>
        <w:rPr>
          <w:b/>
          <w:u w:val="single"/>
        </w:rPr>
        <w:t>Edukacja muzyczna  klasa Ib  - Iwona Szwed</w:t>
      </w:r>
    </w:p>
    <w:p w:rsidR="00000000" w:rsidRDefault="00073BC1">
      <w:r>
        <w:rPr>
          <w:b/>
          <w:u w:val="single"/>
        </w:rPr>
        <w:t>29.05.2020  - piątek</w:t>
      </w:r>
    </w:p>
    <w:p w:rsidR="00000000" w:rsidRDefault="00073BC1">
      <w:r>
        <w:t xml:space="preserve">Temat zajęć: Dźwięki wysokie i niskie. </w:t>
      </w:r>
    </w:p>
    <w:p w:rsidR="00000000" w:rsidRDefault="00073BC1">
      <w:r>
        <w:t xml:space="preserve">           </w:t>
      </w:r>
      <w:r>
        <w:t>Dzisiaj  poznasz jak brzmią dźwięki wysokie i niskie. Poznasz klucz wiolinowy i basowy.</w:t>
      </w:r>
    </w:p>
    <w:p w:rsidR="00000000" w:rsidRDefault="00073BC1">
      <w:r>
        <w:t xml:space="preserve">  </w:t>
      </w:r>
      <w:r>
        <w:t>1. Obejrzyj  film, który  przedstawia zjawisko wysokości dźwięków. Poznasz dźwięki wysokie i niskie oraz klucz wiolinowy  i basowy. W "Lekcji 2" zawarte są ćwiczenia i zabawy muzyczno-ruchowe dla najmłodszych.</w:t>
      </w:r>
    </w:p>
    <w:p w:rsidR="00000000" w:rsidRDefault="00073BC1">
      <w:hyperlink r:id="rId10" w:history="1">
        <w:r>
          <w:rPr>
            <w:rStyle w:val="Hipercze"/>
          </w:rPr>
          <w:t>https://www.youtube.com/watch?v=4YFmTNqTfsU</w:t>
        </w:r>
      </w:hyperlink>
      <w:r>
        <w:t xml:space="preserve"> </w:t>
      </w:r>
    </w:p>
    <w:p w:rsidR="00000000" w:rsidRDefault="00073BC1">
      <w:r>
        <w:t>2. Po krótkim relaksie, posłuchajcie piosenki na dzień Dziecka</w:t>
      </w:r>
    </w:p>
    <w:p w:rsidR="00000000" w:rsidRDefault="00073BC1">
      <w:pPr>
        <w:rPr>
          <w:rFonts w:cs="Times New Roman"/>
          <w:b/>
          <w:i/>
          <w:sz w:val="28"/>
          <w:szCs w:val="28"/>
        </w:rPr>
      </w:pPr>
      <w:hyperlink r:id="rId11" w:history="1">
        <w:r>
          <w:rPr>
            <w:rStyle w:val="Hipercze"/>
          </w:rPr>
          <w:t>https://www.youtube.com/watch?v=-EYZExXkIFg</w:t>
        </w:r>
      </w:hyperlink>
      <w:r>
        <w:t xml:space="preserve"> </w:t>
      </w:r>
    </w:p>
    <w:p w:rsidR="00000000" w:rsidRDefault="00073BC1">
      <w:pPr>
        <w:rPr>
          <w:rFonts w:cs="Times New Roman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</w:rPr>
        <w:t>Z okazji Dnia Dziecka, ży</w:t>
      </w:r>
      <w:r>
        <w:rPr>
          <w:rFonts w:cs="Times New Roman"/>
          <w:b/>
          <w:i/>
        </w:rPr>
        <w:t>czę Wam mnóstwo wspaniałych prezentów, uśmiechu i radości na każdy dzień. Iwona Szwed</w:t>
      </w:r>
    </w:p>
    <w:p w:rsidR="00000000" w:rsidRDefault="00073BC1">
      <w:pPr>
        <w:pStyle w:val="ListParagraph"/>
        <w:ind w:left="2160"/>
        <w:rPr>
          <w:rFonts w:cs="Times New Roman"/>
        </w:rPr>
      </w:pPr>
      <w:r>
        <w:rPr>
          <w:rFonts w:cs="Times New Roman"/>
        </w:rPr>
        <w:t xml:space="preserve"> </w:t>
      </w:r>
    </w:p>
    <w:p w:rsidR="00000000" w:rsidRDefault="00073BC1">
      <w:pPr>
        <w:pStyle w:val="ListParagraph"/>
        <w:ind w:left="2160"/>
      </w:pPr>
      <w:r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>Emilia Zelga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C1"/>
    <w:rsid w:val="000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Hipercze">
    <w:name w:val="Hyperlink"/>
    <w:rPr>
      <w:color w:val="000080"/>
      <w:u w:val="single"/>
      <w:lang/>
    </w:rPr>
  </w:style>
  <w:style w:type="character" w:styleId="UyteHipercze">
    <w:name w:val="FollowedHyperlink"/>
    <w:rPr>
      <w:color w:val="800000"/>
      <w:u w:val="single"/>
      <w:lang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qfKu_5dk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rRsUL9HVj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aE4onDKfZQ" TargetMode="External"/><Relationship Id="rId11" Type="http://schemas.openxmlformats.org/officeDocument/2006/relationships/hyperlink" Target="https://www.youtube.com/watch?v=-EYZExXkI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YFmTNqTf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2020-05-24T21:28:00Z</dcterms:created>
  <dcterms:modified xsi:type="dcterms:W3CDTF">2020-05-24T21:28:00Z</dcterms:modified>
</cp:coreProperties>
</file>