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0E3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t>Muzyka klasa 4a,b  (18.05.-22.05.2020r.)</w:t>
      </w:r>
    </w:p>
    <w:p w:rsidR="00000000" w:rsidRDefault="00380E36">
      <w:p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Na krakowską nutę.</w:t>
      </w:r>
    </w:p>
    <w:p w:rsidR="00000000" w:rsidRDefault="00380E36">
      <w:p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 lekcji: ćwiczenia śpiewu poznanej piosenki.</w:t>
      </w:r>
    </w:p>
    <w:p w:rsidR="00000000" w:rsidRDefault="00380E36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Przepisz temat do zeszytu.</w:t>
      </w:r>
    </w:p>
    <w:p w:rsidR="00000000" w:rsidRDefault="00380E36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Otwórz podręcznik na stronie 114 - 117</w:t>
      </w:r>
    </w:p>
    <w:p w:rsidR="00000000" w:rsidRDefault="00380E36">
      <w:pPr>
        <w:numPr>
          <w:ilvl w:val="0"/>
          <w:numId w:val="1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Przeczytaj tekst piosenki pt. „ Lajkoniku, prowadź nas”.</w:t>
      </w:r>
    </w:p>
    <w:p w:rsidR="00000000" w:rsidRDefault="00380E36">
      <w:pPr>
        <w:numPr>
          <w:ilvl w:val="0"/>
          <w:numId w:val="1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Wysłuchaj piosenk</w:t>
      </w:r>
      <w:r>
        <w:rPr>
          <w:rFonts w:ascii="Times New Roman" w:eastAsia="Times New Roman" w:hAnsi="Times New Roman" w:cs="Times New Roman"/>
          <w:sz w:val="24"/>
          <w:szCs w:val="24"/>
        </w:rPr>
        <w:t>i umieszczonej pod linkiem</w:t>
      </w:r>
    </w:p>
    <w:p w:rsidR="00000000" w:rsidRDefault="00380E36">
      <w:pPr>
        <w:tabs>
          <w:tab w:val="left" w:pos="2130"/>
        </w:tabs>
      </w:pPr>
      <w:r>
        <w:tab/>
      </w:r>
    </w:p>
    <w:p w:rsidR="00000000" w:rsidRDefault="00380E3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https://www.youtube.com/watch?v=0zwaTYgKFY4</w:t>
        </w:r>
      </w:hyperlink>
    </w:p>
    <w:p w:rsidR="00000000" w:rsidRDefault="00380E36">
      <w:pPr>
        <w:numPr>
          <w:ilvl w:val="0"/>
          <w:numId w:val="2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tematem zapisz punkt 1. Nauka piosenki pt. „ Lajkoniku, prowadź nas”.</w:t>
      </w:r>
    </w:p>
    <w:p w:rsidR="00000000" w:rsidRDefault="00380E36">
      <w:pPr>
        <w:numPr>
          <w:ilvl w:val="0"/>
          <w:numId w:val="2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Zaśpiewaj z podkładem poznaną piosenkę.</w:t>
      </w:r>
    </w:p>
    <w:p w:rsidR="00000000" w:rsidRDefault="00380E36">
      <w:pPr>
        <w:numPr>
          <w:ilvl w:val="0"/>
          <w:numId w:val="2"/>
        </w:numPr>
        <w:spacing w:before="28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Chętnych </w:t>
      </w:r>
      <w:r>
        <w:rPr>
          <w:rFonts w:ascii="Times New Roman" w:eastAsia="Times New Roman" w:hAnsi="Times New Roman" w:cs="Times New Roman"/>
          <w:sz w:val="24"/>
          <w:szCs w:val="24"/>
        </w:rPr>
        <w:t>uczniów zachęcam do nagrania własnego wykonania poznanej piosenki i przysłania do oceny.</w:t>
      </w:r>
    </w:p>
    <w:p w:rsidR="00000000" w:rsidRDefault="00380E36">
      <w:pPr>
        <w:numPr>
          <w:ilvl w:val="0"/>
          <w:numId w:val="2"/>
        </w:numPr>
        <w:spacing w:before="28"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Pozdrawiam!</w:t>
      </w:r>
    </w:p>
    <w:p w:rsidR="00000000" w:rsidRDefault="00380E36"/>
    <w:p w:rsidR="00000000" w:rsidRDefault="00380E36"/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36"/>
    <w:rsid w:val="003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waTYgKFY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2020-05-18T06:27:00Z</dcterms:created>
  <dcterms:modified xsi:type="dcterms:W3CDTF">2020-05-18T06:27:00Z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