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B" w:rsidRDefault="00696A2B">
      <w:pPr>
        <w:pStyle w:val="NormalWeb"/>
        <w:spacing w:after="0"/>
      </w:pPr>
      <w:bookmarkStart w:id="0" w:name="_GoBack"/>
      <w:bookmarkEnd w:id="0"/>
      <w:r>
        <w:t>Muzyka klasa 5a,b,c (18.05. – 22.05.2020r.)</w:t>
      </w:r>
    </w:p>
    <w:p w:rsidR="00696A2B" w:rsidRDefault="00696A2B">
      <w:pPr>
        <w:pStyle w:val="NormalWeb"/>
        <w:spacing w:after="0"/>
      </w:pPr>
      <w:r>
        <w:t>Temat: Nauka piosenki pt.: „Dla mamy”.</w:t>
      </w:r>
    </w:p>
    <w:p w:rsidR="00696A2B" w:rsidRDefault="00696A2B">
      <w:pPr>
        <w:pStyle w:val="NormalWeb"/>
        <w:spacing w:after="0"/>
      </w:pPr>
      <w:r>
        <w:t>Celem lekcji jest poznanie piosenki. Ćwiczenia śpiewu.</w:t>
      </w:r>
    </w:p>
    <w:p w:rsidR="00696A2B" w:rsidRDefault="00696A2B">
      <w:pPr>
        <w:pStyle w:val="NormalWeb"/>
        <w:numPr>
          <w:ilvl w:val="0"/>
          <w:numId w:val="1"/>
        </w:numPr>
        <w:spacing w:after="0"/>
      </w:pPr>
      <w:r>
        <w:t>Przepisz temat do zeszytu.</w:t>
      </w:r>
    </w:p>
    <w:p w:rsidR="00696A2B" w:rsidRDefault="00696A2B">
      <w:pPr>
        <w:pStyle w:val="NormalWeb"/>
        <w:numPr>
          <w:ilvl w:val="0"/>
          <w:numId w:val="1"/>
        </w:numPr>
        <w:spacing w:after="0"/>
      </w:pPr>
      <w:r>
        <w:t>Wysłuchaj nagrania umieszczonego pod podanym adresem.</w:t>
      </w:r>
    </w:p>
    <w:p w:rsidR="00696A2B" w:rsidRDefault="00696A2B">
      <w:pPr>
        <w:pStyle w:val="NormalWeb"/>
        <w:spacing w:after="0"/>
      </w:pPr>
      <w:hyperlink r:id="rId6" w:history="1">
        <w:r>
          <w:rPr>
            <w:rStyle w:val="Hipercze"/>
          </w:rPr>
          <w:t>https://www.youtube.com/watch?v=BfViO-bH_tg</w:t>
        </w:r>
      </w:hyperlink>
    </w:p>
    <w:p w:rsidR="00696A2B" w:rsidRDefault="00696A2B">
      <w:pPr>
        <w:pStyle w:val="NormalWeb"/>
        <w:numPr>
          <w:ilvl w:val="0"/>
          <w:numId w:val="2"/>
        </w:numPr>
        <w:spacing w:after="0"/>
      </w:pPr>
      <w:r>
        <w:t xml:space="preserve">Ćwicz śpiew. </w:t>
      </w:r>
    </w:p>
    <w:p w:rsidR="00696A2B" w:rsidRDefault="00696A2B">
      <w:pPr>
        <w:pStyle w:val="NormalWeb"/>
        <w:numPr>
          <w:ilvl w:val="0"/>
          <w:numId w:val="2"/>
        </w:numPr>
        <w:spacing w:after="0"/>
      </w:pPr>
      <w:r>
        <w:t>Chętne osoby zapraszam do nagrania swojego wykonania poznanej piosenki i przysłania mi na Messenger.</w:t>
      </w:r>
    </w:p>
    <w:p w:rsidR="00DC3158" w:rsidRDefault="00DC3158">
      <w:pPr>
        <w:pStyle w:val="NormalWeb"/>
        <w:numPr>
          <w:ilvl w:val="0"/>
          <w:numId w:val="2"/>
        </w:numPr>
        <w:spacing w:after="0"/>
      </w:pPr>
      <w:r>
        <w:t>Powodzenia!</w:t>
      </w:r>
    </w:p>
    <w:p w:rsidR="00696A2B" w:rsidRDefault="00696A2B"/>
    <w:sectPr w:rsidR="00696A2B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58"/>
    <w:rsid w:val="00696A2B"/>
    <w:rsid w:val="00AA0A05"/>
    <w:rsid w:val="00D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https://www.youtube.com/watch?v=BfViO-bH_tg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2020-05-18T06:27:00Z</dcterms:created>
  <dcterms:modified xsi:type="dcterms:W3CDTF">2020-05-18T06:27:00Z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