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70AE7">
      <w:bookmarkStart w:id="0" w:name="_GoBack"/>
      <w:bookmarkEnd w:id="0"/>
      <w:r>
        <w:t>Muzyka klasa 7a (22.06.-26.06.2020r.)</w:t>
      </w:r>
    </w:p>
    <w:p w:rsidR="00000000" w:rsidRDefault="00470AE7">
      <w:r>
        <w:t>Temat: „Nadeszły wakacje” – ćwiczenia śpiewu.</w:t>
      </w:r>
    </w:p>
    <w:p w:rsidR="00000000" w:rsidRDefault="00470AE7">
      <w:r>
        <w:t>Cel lekcji: ćwiczenia śpiewu piosenki pt.” Nadeszły wakacje”.</w:t>
      </w:r>
    </w:p>
    <w:p w:rsidR="00000000" w:rsidRDefault="00470AE7">
      <w:pPr>
        <w:pStyle w:val="ListParagraph"/>
        <w:numPr>
          <w:ilvl w:val="0"/>
          <w:numId w:val="3"/>
        </w:numPr>
      </w:pPr>
      <w:r>
        <w:t>Przepisz temat do zeszytu.</w:t>
      </w:r>
    </w:p>
    <w:p w:rsidR="00000000" w:rsidRDefault="00470AE7">
      <w:pPr>
        <w:pStyle w:val="ListParagraph"/>
        <w:numPr>
          <w:ilvl w:val="0"/>
          <w:numId w:val="3"/>
        </w:numPr>
      </w:pPr>
      <w:r>
        <w:t>Odsłuchaj nagrania piosenki.</w:t>
      </w:r>
    </w:p>
    <w:p w:rsidR="00000000" w:rsidRDefault="00470AE7">
      <w:pPr>
        <w:pStyle w:val="ListParagraph"/>
      </w:pPr>
      <w:hyperlink r:id="rId6" w:history="1">
        <w:r>
          <w:rPr>
            <w:rStyle w:val="Hipercze"/>
          </w:rPr>
          <w:t>https://www.youtube.com/watch?v=JtMOB5SK2ys</w:t>
        </w:r>
      </w:hyperlink>
    </w:p>
    <w:p w:rsidR="00000000" w:rsidRDefault="00470AE7">
      <w:pPr>
        <w:pStyle w:val="ListParagraph"/>
        <w:numPr>
          <w:ilvl w:val="0"/>
          <w:numId w:val="3"/>
        </w:numPr>
      </w:pPr>
      <w:r>
        <w:t>Ćwicz śpiew razem z podkładem.</w:t>
      </w:r>
    </w:p>
    <w:p w:rsidR="00000000" w:rsidRDefault="00470AE7">
      <w:pPr>
        <w:numPr>
          <w:ilvl w:val="0"/>
          <w:numId w:val="3"/>
        </w:numPr>
      </w:pPr>
      <w:r>
        <w:t>Powodzenia!</w:t>
      </w:r>
    </w:p>
    <w:p w:rsidR="00000000" w:rsidRDefault="00470AE7"/>
    <w:sectPr w:rsidR="00000000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E7"/>
    <w:rsid w:val="004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Calibri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stParagraph">
    <w:name w:val="List Paragraph"/>
    <w:basedOn w:val="Normalny"/>
    <w:pPr>
      <w:spacing w:line="254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Calibri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stParagraph">
    <w:name w:val="List Paragraph"/>
    <w:basedOn w:val="Normalny"/>
    <w:pPr>
      <w:spacing w:line="254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tMOB5SK2y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1995-11-21T15:41:00Z</cp:lastPrinted>
  <dcterms:created xsi:type="dcterms:W3CDTF">2020-06-22T05:53:00Z</dcterms:created>
  <dcterms:modified xsi:type="dcterms:W3CDTF">2020-06-22T05:53:00Z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